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180932" w:rsidP="0018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</w:t>
      </w:r>
      <w:r w:rsidR="00B5332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308F8" w:rsidRPr="009308F8">
        <w:rPr>
          <w:rFonts w:ascii="Times New Roman" w:hAnsi="Times New Roman" w:cs="Times New Roman"/>
          <w:bCs/>
          <w:sz w:val="26"/>
          <w:szCs w:val="26"/>
        </w:rPr>
        <w:t>от «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332D">
        <w:rPr>
          <w:rFonts w:ascii="Times New Roman" w:hAnsi="Times New Roman" w:cs="Times New Roman"/>
          <w:bCs/>
          <w:sz w:val="26"/>
          <w:szCs w:val="26"/>
        </w:rPr>
        <w:t>10</w:t>
      </w:r>
      <w:r w:rsidR="00FF11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</w:t>
      </w:r>
      <w:r w:rsidR="00B5332D">
        <w:rPr>
          <w:rFonts w:ascii="Times New Roman" w:hAnsi="Times New Roman" w:cs="Times New Roman"/>
          <w:bCs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918D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5332D">
        <w:rPr>
          <w:rFonts w:ascii="Times New Roman" w:hAnsi="Times New Roman" w:cs="Times New Roman"/>
          <w:bCs/>
          <w:sz w:val="26"/>
          <w:szCs w:val="26"/>
        </w:rPr>
        <w:t>1002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2E7FE4">
        <w:rPr>
          <w:rFonts w:ascii="Times New Roman" w:hAnsi="Times New Roman" w:cs="Times New Roman"/>
          <w:sz w:val="26"/>
          <w:szCs w:val="26"/>
        </w:rPr>
        <w:t xml:space="preserve"> 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180932" w:rsidRPr="00180932">
        <w:rPr>
          <w:rFonts w:ascii="Times New Roman" w:hAnsi="Times New Roman" w:cs="Times New Roman"/>
          <w:sz w:val="26"/>
          <w:szCs w:val="26"/>
        </w:rPr>
        <w:t xml:space="preserve"> Pogranichny-mo@mail.ru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</w:t>
      </w:r>
      <w:r w:rsidR="00180932">
        <w:rPr>
          <w:rFonts w:ascii="Times New Roman" w:hAnsi="Times New Roman" w:cs="Times New Roman"/>
          <w:bCs/>
          <w:sz w:val="26"/>
          <w:szCs w:val="26"/>
        </w:rPr>
        <w:t>3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738" w:rsidRDefault="001E473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180932">
        <w:rPr>
          <w:rFonts w:ascii="Times New Roman" w:hAnsi="Times New Roman" w:cs="Times New Roman"/>
          <w:sz w:val="26"/>
          <w:szCs w:val="26"/>
        </w:rPr>
        <w:t>3</w:t>
      </w: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8D34BE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  <w:r w:rsidR="002E7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 w:rsidR="00441870"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7A3998" w:rsidRDefault="007A3998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ИНН 2525007031    </w:t>
      </w:r>
    </w:p>
    <w:p w:rsidR="007A3998" w:rsidRDefault="007A3998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КПП 252501001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993F9A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Пограничный, ул. Станционная, д. 10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FA3061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56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A56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. Пограничный, ул. Станционная, д. 1</w:t>
            </w:r>
            <w:r w:rsidR="00A835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C37F56" w:rsidRPr="00993F9A" w:rsidRDefault="00FA3061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F5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56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  <w:r w:rsidR="001F5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B2C74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. Пограничный, ул. Станционная, д. 1</w:t>
            </w:r>
            <w:r w:rsidR="00A835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1" w:type="dxa"/>
            <w:shd w:val="clear" w:color="auto" w:fill="auto"/>
          </w:tcPr>
          <w:p w:rsidR="004B2C74" w:rsidRPr="00993F9A" w:rsidRDefault="00A56DFD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583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A3061">
              <w:rPr>
                <w:rFonts w:ascii="Times New Roman" w:hAnsi="Times New Roman" w:cs="Times New Roman"/>
                <w:sz w:val="26"/>
                <w:szCs w:val="26"/>
              </w:rPr>
              <w:t>079</w:t>
            </w:r>
            <w:r w:rsidR="001F58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306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:rsidR="00C97B8C" w:rsidRPr="00E70560" w:rsidRDefault="00C97B8C" w:rsidP="0029733A">
      <w:pPr>
        <w:pStyle w:val="Standard"/>
        <w:jc w:val="both"/>
        <w:rPr>
          <w:sz w:val="26"/>
          <w:szCs w:val="26"/>
          <w:lang w:val="en-US"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3E3948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580F26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19476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225F1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FA3061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F65E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D085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FA306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3E39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6315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A306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54DD" w:rsidRPr="001654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A306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F313BD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07D9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7A1FEE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>. Пограничный,   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которого собственниками помещений в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</w:t>
      </w:r>
      <w:r w:rsidR="007F65E3">
        <w:rPr>
          <w:rFonts w:ascii="Times New Roman" w:hAnsi="Times New Roman" w:cs="Times New Roman"/>
          <w:sz w:val="26"/>
          <w:szCs w:val="26"/>
        </w:rPr>
        <w:t>ода</w:t>
      </w:r>
      <w:r w:rsidR="005D65B7">
        <w:rPr>
          <w:rFonts w:ascii="Times New Roman" w:hAnsi="Times New Roman" w:cs="Times New Roman"/>
          <w:sz w:val="26"/>
          <w:szCs w:val="26"/>
        </w:rPr>
        <w:t xml:space="preserve">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п.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7A1FE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7A1F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уведомляет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43"/>
        <w:gridCol w:w="3101"/>
      </w:tblGrid>
      <w:tr w:rsidR="00C97B8C" w:rsidTr="003312AC">
        <w:tc>
          <w:tcPr>
            <w:tcW w:w="2977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3312AC">
        <w:tc>
          <w:tcPr>
            <w:tcW w:w="2977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765B1C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F313BD" w:rsidRPr="00C37F56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Станционная, д. 10</w:t>
            </w:r>
          </w:p>
        </w:tc>
        <w:tc>
          <w:tcPr>
            <w:tcW w:w="3101" w:type="dxa"/>
          </w:tcPr>
          <w:p w:rsidR="00F313BD" w:rsidRPr="00255CD3" w:rsidRDefault="00765B1C" w:rsidP="0076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04 676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06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13BD" w:rsidTr="003312AC">
        <w:tc>
          <w:tcPr>
            <w:tcW w:w="2977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43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ул. Станционная, д.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1" w:type="dxa"/>
          </w:tcPr>
          <w:p w:rsidR="00F313BD" w:rsidRDefault="00765B1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06AA">
              <w:rPr>
                <w:rFonts w:ascii="Times New Roman" w:hAnsi="Times New Roman" w:cs="Times New Roman"/>
                <w:sz w:val="26"/>
                <w:szCs w:val="26"/>
              </w:rPr>
              <w:t>4 6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F313BD" w:rsidTr="003312AC">
        <w:tc>
          <w:tcPr>
            <w:tcW w:w="2977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3</w:t>
            </w:r>
          </w:p>
        </w:tc>
        <w:tc>
          <w:tcPr>
            <w:tcW w:w="3243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ул. Станционная, д. 14</w:t>
            </w:r>
          </w:p>
        </w:tc>
        <w:tc>
          <w:tcPr>
            <w:tcW w:w="3101" w:type="dxa"/>
          </w:tcPr>
          <w:p w:rsidR="00F313BD" w:rsidRDefault="00765B1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65E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8703F3" w:rsidRDefault="008703F3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3998" w:rsidRDefault="007A399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3998" w:rsidRDefault="007A399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3998" w:rsidRDefault="007A399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8F" w:rsidRDefault="00A31C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8D34BE" w:rsidRPr="008D34BE">
        <w:rPr>
          <w:rFonts w:ascii="Times New Roman" w:hAnsi="Times New Roman" w:cs="Times New Roman"/>
          <w:sz w:val="26"/>
          <w:szCs w:val="26"/>
        </w:rPr>
        <w:t>Pogranichny-mo@mail.ru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A56DFD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 w:rsidR="007465C4">
        <w:rPr>
          <w:rFonts w:ascii="Times New Roman" w:hAnsi="Times New Roman" w:cs="Times New Roman"/>
          <w:bCs/>
          <w:sz w:val="26"/>
          <w:szCs w:val="26"/>
        </w:rPr>
        <w:t>__202</w:t>
      </w:r>
      <w:r w:rsidR="008D34BE">
        <w:rPr>
          <w:rFonts w:ascii="Times New Roman" w:hAnsi="Times New Roman" w:cs="Times New Roman"/>
          <w:bCs/>
          <w:sz w:val="26"/>
          <w:szCs w:val="26"/>
        </w:rPr>
        <w:t>3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30821220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136504015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C856C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E7E76"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   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  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3902,60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921,80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 w:rsid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,00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1586,00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93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2C3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0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13642934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1"/>
      <w:bookmarkEnd w:id="2"/>
      <w:bookmarkEnd w:id="3"/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7241E3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241E3" w:rsidRPr="008420E8" w:rsidRDefault="007241E3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Pr="00E014D2" w:rsidRDefault="00E014D2" w:rsidP="003312AC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3082135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Hlk136504094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B3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3625,60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644,80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6A0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780,00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6A0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658,24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12AC" w:rsidRDefault="003312AC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A050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</w:t>
            </w:r>
            <w:r w:rsidR="0060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4B34A8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B45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E5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иленчатые, </w:t>
            </w:r>
            <w:r w:rsidR="00580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312AC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13643521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4"/>
      <w:bookmarkEnd w:id="5"/>
      <w:bookmarkEnd w:id="6"/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7241E3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1E3" w:rsidRDefault="007241E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Hlk13082147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Hlk136504197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 w:rsid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60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8B6567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5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3949,00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3547,30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580F2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2C07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401,70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401,70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962,00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350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703F3" w:rsidRPr="00E014D2" w:rsidRDefault="008703F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8703F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9D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16696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C07B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7F" w:rsidRDefault="00E6127F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D243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D2432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7"/>
      <w:bookmarkEnd w:id="8"/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15632C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41E3" w:rsidRDefault="007241E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337762" w:rsidRPr="00337762">
        <w:rPr>
          <w:rFonts w:ascii="Times New Roman" w:hAnsi="Times New Roman" w:cs="Times New Roman"/>
          <w:sz w:val="26"/>
          <w:szCs w:val="26"/>
        </w:rPr>
        <w:t>Pogranichny-mo@mail.ru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843F23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>
        <w:rPr>
          <w:rFonts w:ascii="Times New Roman" w:hAnsi="Times New Roman" w:cs="Times New Roman"/>
          <w:bCs/>
          <w:sz w:val="26"/>
          <w:szCs w:val="26"/>
        </w:rPr>
        <w:t>___202</w:t>
      </w:r>
      <w:r w:rsidR="00337762">
        <w:rPr>
          <w:rFonts w:ascii="Times New Roman" w:hAnsi="Times New Roman" w:cs="Times New Roman"/>
          <w:bCs/>
          <w:sz w:val="26"/>
          <w:szCs w:val="26"/>
        </w:rPr>
        <w:t>3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Hlk130822366"/>
      <w:bookmarkStart w:id="10" w:name="_Hlk136504580"/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31AB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C10DB3">
        <w:rPr>
          <w:rFonts w:ascii="Times New Roman" w:hAnsi="Times New Roman" w:cs="Times New Roman"/>
          <w:sz w:val="26"/>
          <w:szCs w:val="26"/>
        </w:rPr>
        <w:t xml:space="preserve"> №</w:t>
      </w:r>
      <w:r w:rsidR="00740186">
        <w:rPr>
          <w:rFonts w:ascii="Times New Roman" w:hAnsi="Times New Roman" w:cs="Times New Roman"/>
          <w:sz w:val="26"/>
          <w:szCs w:val="26"/>
        </w:rPr>
        <w:t xml:space="preserve"> </w:t>
      </w:r>
      <w:r w:rsidR="00E6127F">
        <w:rPr>
          <w:rFonts w:ascii="Times New Roman" w:hAnsi="Times New Roman" w:cs="Times New Roman"/>
          <w:sz w:val="26"/>
          <w:szCs w:val="26"/>
        </w:rPr>
        <w:t>10</w:t>
      </w:r>
      <w:r w:rsidR="00B90FCF">
        <w:rPr>
          <w:rFonts w:ascii="Times New Roman" w:hAnsi="Times New Roman" w:cs="Times New Roman"/>
          <w:sz w:val="26"/>
          <w:szCs w:val="26"/>
        </w:rPr>
        <w:t xml:space="preserve"> по улице Станционной</w:t>
      </w:r>
      <w:r w:rsidR="00740186">
        <w:rPr>
          <w:rFonts w:ascii="Times New Roman" w:hAnsi="Times New Roman" w:cs="Times New Roman"/>
          <w:sz w:val="26"/>
          <w:szCs w:val="26"/>
        </w:rPr>
        <w:t xml:space="preserve">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 w:rsidR="003731AB"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13644176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740186" w:rsidRPr="00740186" w:rsidTr="0002615C">
        <w:trPr>
          <w:trHeight w:val="1573"/>
        </w:trPr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8005F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E6127F" w:rsidRPr="00740186" w:rsidRDefault="00E6127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740186" w:rsidRPr="00740186" w:rsidRDefault="00C8005F" w:rsidP="00C8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C10DB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C8005F" w:rsidP="00C8005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10DB3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  <w:p w:rsidR="00740186" w:rsidRPr="00740186" w:rsidRDefault="00C10DB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C10DB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ранее окрашенных поверхностей;</w:t>
            </w:r>
          </w:p>
          <w:p w:rsidR="003342C6" w:rsidRPr="00141CF7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поверхностей потолков;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740186" w:rsidRP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Pr="00740186" w:rsidRDefault="003342C6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0,12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342C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2C6" w:rsidRPr="00740186" w:rsidRDefault="003342C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740186" w:rsidRPr="00740186" w:rsidRDefault="000D3F28" w:rsidP="00334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3342C6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94476" w:rsidRPr="00740186" w:rsidTr="0002615C">
        <w:tc>
          <w:tcPr>
            <w:tcW w:w="567" w:type="dxa"/>
          </w:tcPr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694476" w:rsidRDefault="0069447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694476" w:rsidRDefault="0069447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694476" w:rsidRDefault="0069447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476" w:rsidRDefault="0069447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2,70</w:t>
            </w:r>
          </w:p>
        </w:tc>
      </w:tr>
      <w:tr w:rsidR="00F23931" w:rsidRPr="00740186" w:rsidTr="0002615C">
        <w:tc>
          <w:tcPr>
            <w:tcW w:w="56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23931" w:rsidRP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BC17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F23931" w:rsidRPr="00740186" w:rsidRDefault="00F23931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проемов;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кровель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04099A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727DEB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727DEB" w:rsidRPr="00740186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740186" w:rsidRPr="00740186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отсутствии снегопада на придомовой территории 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B90FCF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B90FCF" w:rsidRPr="00B90FCF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B90FCF" w:rsidRPr="00740186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8306B1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186" w:rsidRPr="00A82F7D" w:rsidTr="0002615C">
        <w:tc>
          <w:tcPr>
            <w:tcW w:w="7728" w:type="dxa"/>
            <w:gridSpan w:val="3"/>
          </w:tcPr>
          <w:p w:rsidR="00740186" w:rsidRPr="00A82F7D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_Hlk142304401"/>
            <w:bookmarkStart w:id="13" w:name="_Hlk142304990"/>
            <w:r w:rsidRPr="00A82F7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740186" w:rsidRPr="00A82F7D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F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099A" w:rsidRPr="00A82F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A82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099A" w:rsidRPr="00A82F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306B1" w:rsidRPr="00A82F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43F23" w:rsidRPr="00843F23" w:rsidTr="00843F23">
        <w:tc>
          <w:tcPr>
            <w:tcW w:w="9345" w:type="dxa"/>
            <w:gridSpan w:val="4"/>
          </w:tcPr>
          <w:p w:rsidR="00843F23" w:rsidRPr="00843F23" w:rsidRDefault="00843F23" w:rsidP="00A8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_Hlk142317336"/>
            <w:bookmarkEnd w:id="12"/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</w:t>
            </w:r>
            <w:r w:rsidR="003506AA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10 процентов  </w:t>
            </w:r>
          </w:p>
        </w:tc>
      </w:tr>
      <w:bookmarkEnd w:id="13"/>
      <w:tr w:rsidR="00843F23" w:rsidRPr="00740186" w:rsidTr="00843F23"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3" w:rsidRPr="00740186" w:rsidRDefault="00843F23" w:rsidP="00843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3" w:rsidRPr="00740186" w:rsidRDefault="00A82F7D" w:rsidP="0084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="00843F23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</w:tr>
      <w:bookmarkEnd w:id="11"/>
      <w:bookmarkEnd w:id="14"/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Hlk130822524"/>
      <w:bookmarkEnd w:id="9"/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B68CB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3B68CB"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 w:rsidR="00B90FCF">
        <w:rPr>
          <w:rFonts w:ascii="Times New Roman" w:hAnsi="Times New Roman" w:cs="Times New Roman"/>
          <w:sz w:val="26"/>
          <w:szCs w:val="26"/>
        </w:rPr>
        <w:t>12</w:t>
      </w:r>
      <w:r w:rsidR="005543B6">
        <w:rPr>
          <w:rFonts w:ascii="Times New Roman" w:hAnsi="Times New Roman" w:cs="Times New Roman"/>
          <w:sz w:val="26"/>
          <w:szCs w:val="26"/>
        </w:rPr>
        <w:t xml:space="preserve"> по улице Станционной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B90FCF"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 w:rsidR="003B68CB"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5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_Hlk13644797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543B6" w:rsidRPr="00740186" w:rsidTr="00273DD1">
        <w:trPr>
          <w:trHeight w:val="557"/>
        </w:trPr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3B68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050EA" w:rsidRPr="0074018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мягкой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кровл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и в два слоя отдельными местами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050EA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5050EA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отопления диаметром до 32 мм;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050E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5543B6" w:rsidRPr="00F23931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BC17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0D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7C6580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лестничных площадок и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маршей выше третьего этажа с 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7C6580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65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5543B6" w:rsidRPr="00B90FCF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04099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8306B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543B6" w:rsidRPr="00740186" w:rsidTr="0039080D">
        <w:trPr>
          <w:trHeight w:val="2108"/>
        </w:trPr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2F7D" w:rsidRPr="00A82F7D" w:rsidTr="00A56DFD">
        <w:tc>
          <w:tcPr>
            <w:tcW w:w="7728" w:type="dxa"/>
            <w:gridSpan w:val="3"/>
          </w:tcPr>
          <w:p w:rsidR="00A82F7D" w:rsidRPr="00A82F7D" w:rsidRDefault="00A82F7D" w:rsidP="00A5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F7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82F7D" w:rsidRPr="00A82F7D" w:rsidRDefault="00A82F7D" w:rsidP="00A5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F7D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2F7D" w:rsidRPr="00843F23" w:rsidTr="00A56DFD">
        <w:tc>
          <w:tcPr>
            <w:tcW w:w="9345" w:type="dxa"/>
            <w:gridSpan w:val="4"/>
          </w:tcPr>
          <w:p w:rsidR="00A82F7D" w:rsidRPr="00843F23" w:rsidRDefault="00A82F7D" w:rsidP="00A5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5543B6" w:rsidRPr="00740186" w:rsidTr="005543B6">
        <w:tc>
          <w:tcPr>
            <w:tcW w:w="7728" w:type="dxa"/>
            <w:gridSpan w:val="3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543B6" w:rsidRPr="00740186" w:rsidRDefault="00A82F7D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="005543B6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83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bookmarkEnd w:id="16"/>
    </w:tbl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_Hlk130819282"/>
      <w:bookmarkStart w:id="18" w:name="_Hlk130822647"/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04099A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="0004099A">
        <w:rPr>
          <w:rFonts w:ascii="Times New Roman" w:hAnsi="Times New Roman" w:cs="Times New Roman"/>
          <w:sz w:val="26"/>
          <w:szCs w:val="26"/>
        </w:rPr>
        <w:t>№ 14 по улице Станционная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4099A"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 w:rsidR="0004099A"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7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6310C" w:rsidRPr="00740186" w:rsidTr="00D7659A">
        <w:trPr>
          <w:trHeight w:val="1573"/>
        </w:trPr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0,73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мягкой кровли в два слоя отдельными местами.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D7659A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D7659A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6310C" w:rsidRPr="00F23931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BC17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D7659A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внутриквартирных устройств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7659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706B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0F59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6310C" w:rsidRPr="00B90FCF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8306B1" w:rsidP="008306B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06B1" w:rsidRPr="00740186" w:rsidRDefault="008306B1" w:rsidP="008306B1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раза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6B1" w:rsidRDefault="008306B1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6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8306B1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82F7D" w:rsidRPr="00A82F7D" w:rsidTr="00A56DFD">
        <w:tc>
          <w:tcPr>
            <w:tcW w:w="7728" w:type="dxa"/>
            <w:gridSpan w:val="3"/>
          </w:tcPr>
          <w:p w:rsidR="00A82F7D" w:rsidRPr="00A82F7D" w:rsidRDefault="00A82F7D" w:rsidP="00A5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F7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82F7D" w:rsidRPr="00A82F7D" w:rsidRDefault="00A82F7D" w:rsidP="00A5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A82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A82F7D" w:rsidRPr="00843F23" w:rsidTr="00A56DFD">
        <w:tc>
          <w:tcPr>
            <w:tcW w:w="9345" w:type="dxa"/>
            <w:gridSpan w:val="4"/>
          </w:tcPr>
          <w:p w:rsidR="00A82F7D" w:rsidRPr="00843F23" w:rsidRDefault="00A82F7D" w:rsidP="00A5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36310C" w:rsidRPr="00740186" w:rsidTr="00D7659A">
        <w:tc>
          <w:tcPr>
            <w:tcW w:w="7728" w:type="dxa"/>
            <w:gridSpan w:val="3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6310C" w:rsidRPr="00740186" w:rsidRDefault="007E5C5F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="0036310C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</w:tr>
    </w:tbl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8"/>
    <w:p w:rsidR="004B0454" w:rsidRDefault="004B0454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0ED" w:rsidRPr="00156BE3" w:rsidRDefault="00AB1292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="006612E3"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CD7D03" w:rsidRDefault="00156BE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End w:id="1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292" w:rsidRDefault="00AB1292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80D" w:rsidRDefault="0039080D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r w:rsidR="003F1C3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190E90" w:rsidRDefault="00190E90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E90" w:rsidRDefault="00190E90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E90" w:rsidRDefault="00190E90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6 февраля 2006 г. </w:t>
      </w:r>
      <w:r w:rsidR="003F1C33">
        <w:rPr>
          <w:rFonts w:ascii="Times New Roman" w:hAnsi="Times New Roman" w:cs="Times New Roman"/>
          <w:sz w:val="26"/>
          <w:szCs w:val="26"/>
        </w:rPr>
        <w:t>№</w:t>
      </w:r>
      <w:r w:rsidRPr="00496D33">
        <w:rPr>
          <w:rFonts w:ascii="Times New Roman" w:hAnsi="Times New Roman" w:cs="Times New Roman"/>
          <w:sz w:val="26"/>
          <w:szCs w:val="26"/>
        </w:rPr>
        <w:t xml:space="preserve">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</w:t>
      </w:r>
      <w:r w:rsidR="00190E90">
        <w:rPr>
          <w:rFonts w:ascii="Times New Roman" w:hAnsi="Times New Roman" w:cs="Times New Roman"/>
          <w:sz w:val="26"/>
          <w:szCs w:val="26"/>
        </w:rPr>
        <w:t>3</w:t>
      </w:r>
      <w:r w:rsidR="0050075E">
        <w:rPr>
          <w:rFonts w:ascii="Times New Roman" w:hAnsi="Times New Roman" w:cs="Times New Roman"/>
          <w:sz w:val="26"/>
          <w:szCs w:val="26"/>
        </w:rPr>
        <w:t xml:space="preserve">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r w:rsidR="006612E3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6612E3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. По</w:t>
      </w:r>
      <w:r w:rsidR="007E5C5F">
        <w:rPr>
          <w:rFonts w:ascii="Times New Roman" w:hAnsi="Times New Roman" w:cs="Times New Roman"/>
          <w:bCs/>
          <w:sz w:val="26"/>
          <w:szCs w:val="26"/>
        </w:rPr>
        <w:t>г</w:t>
      </w:r>
      <w:r w:rsidR="008759A3" w:rsidRPr="0050075E">
        <w:rPr>
          <w:rFonts w:ascii="Times New Roman" w:hAnsi="Times New Roman" w:cs="Times New Roman"/>
          <w:bCs/>
          <w:sz w:val="26"/>
          <w:szCs w:val="26"/>
        </w:rPr>
        <w:t>раничный,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2550B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3.3.8,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3.3.9,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2550B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="00496D33"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="00496D33"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2550B5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8A4A1D" w:rsidRDefault="008A4A1D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от «</w:t>
      </w:r>
      <w:r w:rsidR="004F51A5">
        <w:rPr>
          <w:rFonts w:ascii="Times New Roman" w:hAnsi="Times New Roman" w:cs="Times New Roman"/>
          <w:sz w:val="26"/>
          <w:szCs w:val="26"/>
        </w:rPr>
        <w:t xml:space="preserve">    </w:t>
      </w:r>
      <w:r w:rsidRPr="0048351B">
        <w:rPr>
          <w:rFonts w:ascii="Times New Roman" w:hAnsi="Times New Roman" w:cs="Times New Roman"/>
          <w:sz w:val="26"/>
          <w:szCs w:val="26"/>
        </w:rPr>
        <w:t>»___________ 202</w:t>
      </w:r>
      <w:r w:rsidR="008A4A1D">
        <w:rPr>
          <w:rFonts w:ascii="Times New Roman" w:hAnsi="Times New Roman" w:cs="Times New Roman"/>
          <w:sz w:val="26"/>
          <w:szCs w:val="26"/>
        </w:rPr>
        <w:t>3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4A1D" w:rsidRPr="00555E45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8A4A1D" w:rsidRPr="00555E45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49B" w:rsidRPr="00555E45" w:rsidRDefault="00C4049B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10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78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E7E76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3902,60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921,80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4B34A8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1586,00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холодное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12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1978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55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3625,60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2980,80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644,80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270,60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4B34A8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658,24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Станционная,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14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1986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60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3949,00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3547,30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580F26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401,70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401,70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962,00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C4049B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4049B" w:rsidRPr="00E014D2" w:rsidRDefault="00C4049B" w:rsidP="00C4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 панели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мягкая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стекломаста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риточно-вытяжная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49B" w:rsidRPr="00E014D2" w:rsidTr="00E519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B" w:rsidRPr="00E014D2" w:rsidRDefault="00C4049B" w:rsidP="00E5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</w:t>
      </w:r>
      <w:r w:rsidR="00336D25">
        <w:rPr>
          <w:rFonts w:ascii="Times New Roman" w:hAnsi="Times New Roman" w:cs="Times New Roman"/>
          <w:sz w:val="26"/>
          <w:szCs w:val="26"/>
        </w:rPr>
        <w:t>3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7532" w:rsidRPr="001654DD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A97532" w:rsidRPr="001654DD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 10 по улице Станционной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7532" w:rsidRPr="00D010ED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A97532" w:rsidRPr="00B62E05" w:rsidRDefault="00A97532" w:rsidP="00A975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A97532" w:rsidRPr="00740186" w:rsidTr="00E51946">
        <w:trPr>
          <w:trHeight w:val="1573"/>
        </w:trPr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A97532" w:rsidRPr="00F23931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724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изоляции электропроводки и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ее укрепление;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A97532" w:rsidRPr="00B90FC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холодный период;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0,13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97532" w:rsidRPr="00FD274F" w:rsidTr="00E51946">
        <w:tc>
          <w:tcPr>
            <w:tcW w:w="7728" w:type="dxa"/>
            <w:gridSpan w:val="3"/>
          </w:tcPr>
          <w:p w:rsidR="00A97532" w:rsidRPr="00FD274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74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97532" w:rsidRPr="00FD274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74F">
              <w:rPr>
                <w:rFonts w:ascii="Times New Roman" w:hAnsi="Times New Roman" w:cs="Times New Roman"/>
                <w:sz w:val="26"/>
                <w:szCs w:val="26"/>
              </w:rPr>
              <w:t>32,03</w:t>
            </w:r>
          </w:p>
        </w:tc>
      </w:tr>
      <w:tr w:rsidR="00FD274F" w:rsidRPr="00843F23" w:rsidTr="001E4738">
        <w:tc>
          <w:tcPr>
            <w:tcW w:w="9345" w:type="dxa"/>
            <w:gridSpan w:val="4"/>
          </w:tcPr>
          <w:p w:rsidR="00FD274F" w:rsidRPr="00843F23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10 процентов  </w:t>
            </w:r>
          </w:p>
        </w:tc>
      </w:tr>
      <w:tr w:rsidR="00FD274F" w:rsidRPr="00740186" w:rsidTr="001E4738"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F" w:rsidRPr="00740186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F" w:rsidRPr="00740186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</w:tr>
    </w:tbl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 по улице Станционной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A97532" w:rsidRPr="00B04D9D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A97532" w:rsidRPr="00740186" w:rsidTr="00E51946">
        <w:trPr>
          <w:trHeight w:val="1573"/>
        </w:trPr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0,80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мягкой кровли в два слоя отдельными местами.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A97532" w:rsidRPr="00F23931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724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внутриквартирных устройств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3,39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A97532" w:rsidRPr="00B90FC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площадках в теплый период.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0,67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97532" w:rsidRPr="00FD274F" w:rsidTr="00E51946">
        <w:tc>
          <w:tcPr>
            <w:tcW w:w="7728" w:type="dxa"/>
            <w:gridSpan w:val="3"/>
          </w:tcPr>
          <w:p w:rsidR="00A97532" w:rsidRPr="00FD274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74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97532" w:rsidRPr="00FD274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74F"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</w:tr>
      <w:tr w:rsidR="00FD274F" w:rsidRPr="00843F23" w:rsidTr="001E4738">
        <w:tc>
          <w:tcPr>
            <w:tcW w:w="9345" w:type="dxa"/>
            <w:gridSpan w:val="4"/>
          </w:tcPr>
          <w:p w:rsidR="00FD274F" w:rsidRPr="00843F23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10 процентов  </w:t>
            </w:r>
          </w:p>
        </w:tc>
      </w:tr>
      <w:tr w:rsidR="00FD274F" w:rsidRPr="00740186" w:rsidTr="001E4738"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F" w:rsidRPr="00740186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F" w:rsidRPr="00740186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</w:tr>
    </w:tbl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14 по улице Станционная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A97532" w:rsidRPr="000B422B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A97532" w:rsidRPr="00740186" w:rsidTr="00E51946">
        <w:trPr>
          <w:trHeight w:val="1573"/>
        </w:trPr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6127F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0,73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известковая окраска ранее окрашенных поверхностей потолков;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141CF7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     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мягкой кровли в два слоя отдельными местами.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Ремонт, модернизация внутридомовых отопительных сетей и внутренних водопроводов: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модернизация внутридомовых тепловых сетей путем замены на трубопроводы из многослойных металл-полимерных труб при стояковой системе отопления диаметром до 32 мм;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внутренних водопроводов из стальных труб на металлопластиковые, диаметром 25 мм.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2,66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A97532" w:rsidRPr="00F23931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724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светодиодный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светильник.</w:t>
            </w:r>
          </w:p>
        </w:tc>
        <w:tc>
          <w:tcPr>
            <w:tcW w:w="1938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рулонных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внутриквартирных устройств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3,11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неусовершенствованным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A97532" w:rsidRPr="00B90FC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97532" w:rsidRPr="00740186" w:rsidRDefault="00A97532" w:rsidP="00E51946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A97532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</w:tr>
      <w:tr w:rsidR="00A97532" w:rsidRPr="00740186" w:rsidTr="00E51946">
        <w:tc>
          <w:tcPr>
            <w:tcW w:w="56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97532" w:rsidRPr="00740186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97532" w:rsidRPr="00FD274F" w:rsidTr="00E51946">
        <w:tc>
          <w:tcPr>
            <w:tcW w:w="7728" w:type="dxa"/>
            <w:gridSpan w:val="3"/>
          </w:tcPr>
          <w:p w:rsidR="00A97532" w:rsidRPr="00FD274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74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97532" w:rsidRPr="00FD274F" w:rsidRDefault="00A97532" w:rsidP="00E51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74F">
              <w:rPr>
                <w:rFonts w:ascii="Times New Roman" w:hAnsi="Times New Roman" w:cs="Times New Roman"/>
                <w:sz w:val="26"/>
                <w:szCs w:val="26"/>
              </w:rPr>
              <w:t>31,82</w:t>
            </w:r>
          </w:p>
        </w:tc>
      </w:tr>
      <w:tr w:rsidR="00FD274F" w:rsidRPr="00843F23" w:rsidTr="001E4738">
        <w:tc>
          <w:tcPr>
            <w:tcW w:w="9345" w:type="dxa"/>
            <w:gridSpan w:val="4"/>
          </w:tcPr>
          <w:p w:rsidR="00FD274F" w:rsidRPr="00843F23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10 процентов  </w:t>
            </w:r>
          </w:p>
        </w:tc>
      </w:tr>
      <w:tr w:rsidR="00FD274F" w:rsidRPr="00740186" w:rsidTr="001E4738"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F" w:rsidRPr="00740186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F" w:rsidRPr="00740186" w:rsidRDefault="00FD274F" w:rsidP="001E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</w:tr>
    </w:tbl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Pr="00156BE3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48351B" w:rsidRDefault="00A97532" w:rsidP="00A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Pr="00B62E0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B62E05" w:rsidRDefault="00574FB3" w:rsidP="00574F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97532" w:rsidRDefault="00A97532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FD274F" w:rsidRDefault="00FD274F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FD274F" w:rsidRDefault="00FD274F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FD274F" w:rsidRDefault="00FD274F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FD274F" w:rsidRDefault="00FD274F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FD274F" w:rsidRDefault="00FD274F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FD274F" w:rsidRDefault="00FD274F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FD274F" w:rsidRDefault="00FD274F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 w:rsidR="00FD274F"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186BF1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D47833" w:rsidRDefault="00D47833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Сун-Ят-Сена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D47833" w:rsidRPr="00866B26" w:rsidRDefault="00A97532" w:rsidP="00D4783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97532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«Примтеплоэнерго»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FD78BB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D78BB" w:rsidRPr="00FD78BB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ул. Карла Маркса, д. 1б</w:t>
            </w:r>
          </w:p>
          <w:p w:rsidR="00FD78BB" w:rsidRPr="00FD78BB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pgr_disp@primtep.ru</w:t>
            </w:r>
          </w:p>
          <w:p w:rsidR="00D47833" w:rsidRPr="003177AF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тел.: 8(42345) 22-2-57</w:t>
            </w:r>
          </w:p>
        </w:tc>
      </w:tr>
      <w:tr w:rsidR="00D47833" w:rsidRPr="00866B26" w:rsidTr="001E0073">
        <w:tc>
          <w:tcPr>
            <w:tcW w:w="857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D47833" w:rsidRPr="003177AF" w:rsidRDefault="00A97532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МУП «</w:t>
            </w:r>
            <w:proofErr w:type="spellStart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Погранводовод</w:t>
            </w:r>
            <w:proofErr w:type="spellEnd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FD78BB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A97532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ул. Карла Маркса,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A97532" w:rsidRPr="00A97532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pgr_kommunserviz@mail.ru</w:t>
            </w:r>
          </w:p>
          <w:p w:rsidR="00D47833" w:rsidRPr="003177AF" w:rsidRDefault="00A97532" w:rsidP="00A9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тел.: 8(42345) 21-2-12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 w:rsidSect="004D2740">
      <w:footerReference w:type="default" r:id="rId8"/>
      <w:pgSz w:w="11906" w:h="16838"/>
      <w:pgMar w:top="1134" w:right="850" w:bottom="1134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AD0" w:rsidRDefault="003D2AD0" w:rsidP="004D2740">
      <w:pPr>
        <w:spacing w:after="0" w:line="240" w:lineRule="auto"/>
      </w:pPr>
      <w:r>
        <w:separator/>
      </w:r>
    </w:p>
  </w:endnote>
  <w:endnote w:type="continuationSeparator" w:id="0">
    <w:p w:rsidR="003D2AD0" w:rsidRDefault="003D2AD0" w:rsidP="004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270604"/>
      <w:docPartObj>
        <w:docPartGallery w:val="Page Numbers (Bottom of Page)"/>
        <w:docPartUnique/>
      </w:docPartObj>
    </w:sdtPr>
    <w:sdtEndPr/>
    <w:sdtContent>
      <w:p w:rsidR="001E4738" w:rsidRDefault="001E473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4738" w:rsidRDefault="001E473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AD0" w:rsidRDefault="003D2AD0" w:rsidP="004D2740">
      <w:pPr>
        <w:spacing w:after="0" w:line="240" w:lineRule="auto"/>
      </w:pPr>
      <w:r>
        <w:separator/>
      </w:r>
    </w:p>
  </w:footnote>
  <w:footnote w:type="continuationSeparator" w:id="0">
    <w:p w:rsidR="003D2AD0" w:rsidRDefault="003D2AD0" w:rsidP="004D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2615C"/>
    <w:rsid w:val="000310AE"/>
    <w:rsid w:val="00033C0E"/>
    <w:rsid w:val="00033C72"/>
    <w:rsid w:val="0004099A"/>
    <w:rsid w:val="000524AA"/>
    <w:rsid w:val="00055438"/>
    <w:rsid w:val="000677BA"/>
    <w:rsid w:val="000706DC"/>
    <w:rsid w:val="000918D7"/>
    <w:rsid w:val="000A1968"/>
    <w:rsid w:val="000A6016"/>
    <w:rsid w:val="000B422B"/>
    <w:rsid w:val="000C12B3"/>
    <w:rsid w:val="000D3F28"/>
    <w:rsid w:val="000D5FDC"/>
    <w:rsid w:val="000E09A1"/>
    <w:rsid w:val="0012158F"/>
    <w:rsid w:val="00137D06"/>
    <w:rsid w:val="00141CF7"/>
    <w:rsid w:val="00151977"/>
    <w:rsid w:val="0015632C"/>
    <w:rsid w:val="00156BE3"/>
    <w:rsid w:val="001617C1"/>
    <w:rsid w:val="001654DD"/>
    <w:rsid w:val="001739F7"/>
    <w:rsid w:val="00180932"/>
    <w:rsid w:val="001853A6"/>
    <w:rsid w:val="00186BF1"/>
    <w:rsid w:val="00190E90"/>
    <w:rsid w:val="0019476D"/>
    <w:rsid w:val="001B1326"/>
    <w:rsid w:val="001B3391"/>
    <w:rsid w:val="001E0073"/>
    <w:rsid w:val="001E05A3"/>
    <w:rsid w:val="001E0BEC"/>
    <w:rsid w:val="001E0F88"/>
    <w:rsid w:val="001E4738"/>
    <w:rsid w:val="001E48A4"/>
    <w:rsid w:val="001E5D2E"/>
    <w:rsid w:val="001F5832"/>
    <w:rsid w:val="00210800"/>
    <w:rsid w:val="00221254"/>
    <w:rsid w:val="0022456C"/>
    <w:rsid w:val="00225F11"/>
    <w:rsid w:val="00246D9C"/>
    <w:rsid w:val="002550B5"/>
    <w:rsid w:val="00255CD3"/>
    <w:rsid w:val="00270339"/>
    <w:rsid w:val="0027084E"/>
    <w:rsid w:val="00273DD1"/>
    <w:rsid w:val="002823B8"/>
    <w:rsid w:val="00285F59"/>
    <w:rsid w:val="002948BD"/>
    <w:rsid w:val="0029733A"/>
    <w:rsid w:val="002A098E"/>
    <w:rsid w:val="002B23C4"/>
    <w:rsid w:val="002C07B7"/>
    <w:rsid w:val="002C602A"/>
    <w:rsid w:val="002D3744"/>
    <w:rsid w:val="002D78D9"/>
    <w:rsid w:val="002E1F86"/>
    <w:rsid w:val="002E5D2D"/>
    <w:rsid w:val="002E7FE4"/>
    <w:rsid w:val="002F4149"/>
    <w:rsid w:val="002F4675"/>
    <w:rsid w:val="00316B71"/>
    <w:rsid w:val="003177AF"/>
    <w:rsid w:val="00324EBD"/>
    <w:rsid w:val="003312AC"/>
    <w:rsid w:val="003342C6"/>
    <w:rsid w:val="00336D25"/>
    <w:rsid w:val="00337762"/>
    <w:rsid w:val="003506AA"/>
    <w:rsid w:val="0036310C"/>
    <w:rsid w:val="003731AB"/>
    <w:rsid w:val="00380768"/>
    <w:rsid w:val="00383130"/>
    <w:rsid w:val="00383BA6"/>
    <w:rsid w:val="00386D0B"/>
    <w:rsid w:val="0039080D"/>
    <w:rsid w:val="00396839"/>
    <w:rsid w:val="003B372F"/>
    <w:rsid w:val="003B68CB"/>
    <w:rsid w:val="003D2AD0"/>
    <w:rsid w:val="003D4CF7"/>
    <w:rsid w:val="003E3948"/>
    <w:rsid w:val="003E57A7"/>
    <w:rsid w:val="003F1C33"/>
    <w:rsid w:val="00441870"/>
    <w:rsid w:val="00442E0C"/>
    <w:rsid w:val="00443D19"/>
    <w:rsid w:val="00446B97"/>
    <w:rsid w:val="00453B2D"/>
    <w:rsid w:val="004577B8"/>
    <w:rsid w:val="0048351B"/>
    <w:rsid w:val="004867C0"/>
    <w:rsid w:val="00490B7E"/>
    <w:rsid w:val="00496D33"/>
    <w:rsid w:val="004975C0"/>
    <w:rsid w:val="004B0454"/>
    <w:rsid w:val="004B2C74"/>
    <w:rsid w:val="004B34A8"/>
    <w:rsid w:val="004C77D5"/>
    <w:rsid w:val="004D2740"/>
    <w:rsid w:val="004E3EAA"/>
    <w:rsid w:val="004E4D1B"/>
    <w:rsid w:val="004F11DE"/>
    <w:rsid w:val="004F51A5"/>
    <w:rsid w:val="004F6840"/>
    <w:rsid w:val="0050075E"/>
    <w:rsid w:val="00503314"/>
    <w:rsid w:val="005050EA"/>
    <w:rsid w:val="00523BAA"/>
    <w:rsid w:val="005279FB"/>
    <w:rsid w:val="00543ACC"/>
    <w:rsid w:val="00543F10"/>
    <w:rsid w:val="005543B6"/>
    <w:rsid w:val="00554A60"/>
    <w:rsid w:val="00555E45"/>
    <w:rsid w:val="00563D5A"/>
    <w:rsid w:val="00574A4B"/>
    <w:rsid w:val="00574FB3"/>
    <w:rsid w:val="00580F26"/>
    <w:rsid w:val="00585BEA"/>
    <w:rsid w:val="00590457"/>
    <w:rsid w:val="00594BA8"/>
    <w:rsid w:val="005C4E88"/>
    <w:rsid w:val="005D1990"/>
    <w:rsid w:val="005D43BD"/>
    <w:rsid w:val="005D65B7"/>
    <w:rsid w:val="005E5292"/>
    <w:rsid w:val="006005B3"/>
    <w:rsid w:val="00615C4C"/>
    <w:rsid w:val="00620A75"/>
    <w:rsid w:val="0064265D"/>
    <w:rsid w:val="00657430"/>
    <w:rsid w:val="006612E3"/>
    <w:rsid w:val="00670040"/>
    <w:rsid w:val="00670812"/>
    <w:rsid w:val="006800E2"/>
    <w:rsid w:val="0068395E"/>
    <w:rsid w:val="00694476"/>
    <w:rsid w:val="0069486F"/>
    <w:rsid w:val="0069637A"/>
    <w:rsid w:val="006A050A"/>
    <w:rsid w:val="006B069E"/>
    <w:rsid w:val="006B73AB"/>
    <w:rsid w:val="006D3612"/>
    <w:rsid w:val="006E4AC2"/>
    <w:rsid w:val="006F1BDA"/>
    <w:rsid w:val="00700F86"/>
    <w:rsid w:val="007241E3"/>
    <w:rsid w:val="00727DEB"/>
    <w:rsid w:val="00730B40"/>
    <w:rsid w:val="0073657B"/>
    <w:rsid w:val="00740186"/>
    <w:rsid w:val="007465C4"/>
    <w:rsid w:val="00765B1C"/>
    <w:rsid w:val="007706BD"/>
    <w:rsid w:val="007A1FEE"/>
    <w:rsid w:val="007A3998"/>
    <w:rsid w:val="007A4E3A"/>
    <w:rsid w:val="007C0F59"/>
    <w:rsid w:val="007C4D0E"/>
    <w:rsid w:val="007C6580"/>
    <w:rsid w:val="007E209A"/>
    <w:rsid w:val="007E5C5F"/>
    <w:rsid w:val="007E5DAD"/>
    <w:rsid w:val="007F65E3"/>
    <w:rsid w:val="008306B1"/>
    <w:rsid w:val="00834F7D"/>
    <w:rsid w:val="00841E9A"/>
    <w:rsid w:val="008420E8"/>
    <w:rsid w:val="00843F23"/>
    <w:rsid w:val="00866B26"/>
    <w:rsid w:val="00867D9B"/>
    <w:rsid w:val="008703F3"/>
    <w:rsid w:val="008759A3"/>
    <w:rsid w:val="00890CDF"/>
    <w:rsid w:val="008A4A1D"/>
    <w:rsid w:val="008B6567"/>
    <w:rsid w:val="008C2751"/>
    <w:rsid w:val="008D34BE"/>
    <w:rsid w:val="00907CFF"/>
    <w:rsid w:val="00907D9F"/>
    <w:rsid w:val="00916696"/>
    <w:rsid w:val="009308F8"/>
    <w:rsid w:val="009328B6"/>
    <w:rsid w:val="00937932"/>
    <w:rsid w:val="009474F1"/>
    <w:rsid w:val="009918B7"/>
    <w:rsid w:val="009921F1"/>
    <w:rsid w:val="00993F9A"/>
    <w:rsid w:val="009A32B5"/>
    <w:rsid w:val="009B45DC"/>
    <w:rsid w:val="009C0D34"/>
    <w:rsid w:val="009D2432"/>
    <w:rsid w:val="00A00D43"/>
    <w:rsid w:val="00A20BB2"/>
    <w:rsid w:val="00A31C8F"/>
    <w:rsid w:val="00A32AAE"/>
    <w:rsid w:val="00A567F2"/>
    <w:rsid w:val="00A56DFD"/>
    <w:rsid w:val="00A635E9"/>
    <w:rsid w:val="00A6754C"/>
    <w:rsid w:val="00A726EA"/>
    <w:rsid w:val="00A73763"/>
    <w:rsid w:val="00A82F7D"/>
    <w:rsid w:val="00A8350A"/>
    <w:rsid w:val="00A936E4"/>
    <w:rsid w:val="00A96E45"/>
    <w:rsid w:val="00A97532"/>
    <w:rsid w:val="00AB1292"/>
    <w:rsid w:val="00AE2562"/>
    <w:rsid w:val="00AF6FA2"/>
    <w:rsid w:val="00B04D9D"/>
    <w:rsid w:val="00B21699"/>
    <w:rsid w:val="00B220D7"/>
    <w:rsid w:val="00B3033C"/>
    <w:rsid w:val="00B34C3E"/>
    <w:rsid w:val="00B35BC5"/>
    <w:rsid w:val="00B5332D"/>
    <w:rsid w:val="00B57C7C"/>
    <w:rsid w:val="00B62E05"/>
    <w:rsid w:val="00B777B6"/>
    <w:rsid w:val="00B90FCF"/>
    <w:rsid w:val="00BA0201"/>
    <w:rsid w:val="00BA14AC"/>
    <w:rsid w:val="00BA3A74"/>
    <w:rsid w:val="00BA4D2E"/>
    <w:rsid w:val="00BA5849"/>
    <w:rsid w:val="00BA7DD9"/>
    <w:rsid w:val="00BB0B8F"/>
    <w:rsid w:val="00BC17E9"/>
    <w:rsid w:val="00BD0384"/>
    <w:rsid w:val="00BD353F"/>
    <w:rsid w:val="00BE6DA8"/>
    <w:rsid w:val="00C10DB3"/>
    <w:rsid w:val="00C21337"/>
    <w:rsid w:val="00C222BE"/>
    <w:rsid w:val="00C344AD"/>
    <w:rsid w:val="00C37E41"/>
    <w:rsid w:val="00C37F56"/>
    <w:rsid w:val="00C4049B"/>
    <w:rsid w:val="00C531E6"/>
    <w:rsid w:val="00C8005F"/>
    <w:rsid w:val="00C856C3"/>
    <w:rsid w:val="00C930DE"/>
    <w:rsid w:val="00C97B8C"/>
    <w:rsid w:val="00CA7710"/>
    <w:rsid w:val="00CD2F57"/>
    <w:rsid w:val="00CD4060"/>
    <w:rsid w:val="00CD7D03"/>
    <w:rsid w:val="00CF02E0"/>
    <w:rsid w:val="00CF54A6"/>
    <w:rsid w:val="00D010ED"/>
    <w:rsid w:val="00D12F7F"/>
    <w:rsid w:val="00D20E38"/>
    <w:rsid w:val="00D4386C"/>
    <w:rsid w:val="00D46312"/>
    <w:rsid w:val="00D47833"/>
    <w:rsid w:val="00D54F88"/>
    <w:rsid w:val="00D55707"/>
    <w:rsid w:val="00D6315B"/>
    <w:rsid w:val="00D704C8"/>
    <w:rsid w:val="00D722EE"/>
    <w:rsid w:val="00D7324D"/>
    <w:rsid w:val="00D7659A"/>
    <w:rsid w:val="00D8395D"/>
    <w:rsid w:val="00DB346A"/>
    <w:rsid w:val="00DC2F7C"/>
    <w:rsid w:val="00DD2DFF"/>
    <w:rsid w:val="00E014D2"/>
    <w:rsid w:val="00E02C3E"/>
    <w:rsid w:val="00E06D96"/>
    <w:rsid w:val="00E17DA4"/>
    <w:rsid w:val="00E235EB"/>
    <w:rsid w:val="00E43A64"/>
    <w:rsid w:val="00E51946"/>
    <w:rsid w:val="00E561E5"/>
    <w:rsid w:val="00E6127F"/>
    <w:rsid w:val="00E70560"/>
    <w:rsid w:val="00E845B7"/>
    <w:rsid w:val="00E935CE"/>
    <w:rsid w:val="00EA3350"/>
    <w:rsid w:val="00ED23BE"/>
    <w:rsid w:val="00EE0129"/>
    <w:rsid w:val="00EE1BC8"/>
    <w:rsid w:val="00EE7E76"/>
    <w:rsid w:val="00F078CD"/>
    <w:rsid w:val="00F23649"/>
    <w:rsid w:val="00F23931"/>
    <w:rsid w:val="00F313BD"/>
    <w:rsid w:val="00F549B1"/>
    <w:rsid w:val="00F60F8D"/>
    <w:rsid w:val="00FA3061"/>
    <w:rsid w:val="00FA5AF3"/>
    <w:rsid w:val="00FB7A8C"/>
    <w:rsid w:val="00FC0E7B"/>
    <w:rsid w:val="00FC6B12"/>
    <w:rsid w:val="00FD085E"/>
    <w:rsid w:val="00FD274F"/>
    <w:rsid w:val="00FD78BB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EA22"/>
  <w15:docId w15:val="{5542EE5F-8BDB-4B2E-BF13-0B88782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4F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4780-9D80-4E91-86A2-967877EE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22171</Words>
  <Characters>126380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100</cp:revision>
  <cp:lastPrinted>2023-08-09T00:29:00Z</cp:lastPrinted>
  <dcterms:created xsi:type="dcterms:W3CDTF">2020-10-29T04:04:00Z</dcterms:created>
  <dcterms:modified xsi:type="dcterms:W3CDTF">2023-08-21T01:15:00Z</dcterms:modified>
</cp:coreProperties>
</file>